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F6D0" w14:textId="77777777" w:rsidR="000E5E36" w:rsidRPr="0019719F" w:rsidRDefault="000E5E36" w:rsidP="000E5E36">
      <w:pPr>
        <w:rPr>
          <w:rFonts w:eastAsia="Meiryo UI"/>
          <w:b/>
          <w:bCs/>
          <w:sz w:val="28"/>
          <w:szCs w:val="28"/>
        </w:rPr>
      </w:pPr>
      <w:bookmarkStart w:id="0" w:name="_Hlk96093074"/>
      <w:r>
        <w:rPr>
          <w:rFonts w:eastAsia="Meiryo UI" w:hint="eastAsia"/>
        </w:rPr>
        <w:t>4</w:t>
      </w:r>
      <w:r>
        <w:rPr>
          <w:rFonts w:eastAsia="Meiryo UI"/>
        </w:rPr>
        <w:t>/7</w:t>
      </w:r>
      <w:r>
        <w:rPr>
          <w:rFonts w:eastAsia="Meiryo UI" w:hint="eastAsia"/>
        </w:rPr>
        <w:t xml:space="preserve">ハイブリッド・セミナー　</w:t>
      </w:r>
      <w:r w:rsidRPr="0019719F">
        <w:rPr>
          <w:rFonts w:eastAsia="Meiryo UI" w:hint="eastAsia"/>
          <w:b/>
          <w:bCs/>
          <w:sz w:val="28"/>
          <w:szCs w:val="28"/>
        </w:rPr>
        <w:t>会場受講申込書</w:t>
      </w:r>
    </w:p>
    <w:p w14:paraId="630F4E7F" w14:textId="77777777" w:rsidR="000E5E36" w:rsidRDefault="000E5E36" w:rsidP="000E5E36">
      <w:pPr>
        <w:ind w:left="360"/>
        <w:rPr>
          <w:rFonts w:eastAsia="Meiryo UI"/>
        </w:rPr>
      </w:pPr>
      <w:bookmarkStart w:id="1" w:name="_Hlk96093203"/>
      <w:bookmarkEnd w:id="0"/>
    </w:p>
    <w:p w14:paraId="5D433C2C" w14:textId="77777777" w:rsidR="000E5E36" w:rsidRPr="00F13CEB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受講</w:t>
      </w:r>
      <w:r w:rsidRPr="00F13CEB">
        <w:rPr>
          <w:rFonts w:eastAsia="Meiryo UI" w:hint="eastAsia"/>
        </w:rPr>
        <w:t xml:space="preserve">会場（北海道か長野かを記入ください）：　</w:t>
      </w:r>
    </w:p>
    <w:p w14:paraId="77683C3F" w14:textId="77777777" w:rsidR="000E5E36" w:rsidRDefault="000E5E36" w:rsidP="000E5E36">
      <w:pPr>
        <w:spacing w:line="360" w:lineRule="auto"/>
        <w:ind w:left="360"/>
        <w:rPr>
          <w:rFonts w:eastAsia="Meiryo UI"/>
          <w:u w:val="single"/>
        </w:rPr>
      </w:pPr>
      <w:r w:rsidRPr="00752050">
        <w:rPr>
          <w:rFonts w:eastAsia="Meiryo UI" w:hint="eastAsia"/>
        </w:rPr>
        <w:t xml:space="preserve">　　　</w:t>
      </w:r>
      <w:r w:rsidRPr="00196EE0">
        <w:rPr>
          <w:rFonts w:eastAsia="Meiryo UI" w:hint="eastAsia"/>
          <w:u w:val="single"/>
        </w:rPr>
        <w:t>長野会場受講で送迎バス利用</w:t>
      </w:r>
      <w:r>
        <w:rPr>
          <w:rFonts w:eastAsia="Meiryo UI" w:hint="eastAsia"/>
          <w:u w:val="single"/>
        </w:rPr>
        <w:t>を申し込む</w:t>
      </w:r>
      <w:r w:rsidRPr="00196EE0">
        <w:rPr>
          <w:rFonts w:eastAsia="Meiryo UI" w:hint="eastAsia"/>
          <w:u w:val="single"/>
        </w:rPr>
        <w:t>場合は〇印をご記入ください：</w:t>
      </w:r>
    </w:p>
    <w:p w14:paraId="74DC3C0A" w14:textId="77777777" w:rsidR="000E5E36" w:rsidRDefault="000E5E36" w:rsidP="000E5E36">
      <w:pPr>
        <w:spacing w:line="360" w:lineRule="auto"/>
        <w:ind w:left="360"/>
        <w:rPr>
          <w:rFonts w:eastAsia="Meiryo UI" w:hint="eastAsia"/>
        </w:rPr>
      </w:pPr>
    </w:p>
    <w:p w14:paraId="3FF82EEA" w14:textId="77777777" w:rsidR="000E5E36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お名前：</w:t>
      </w:r>
      <w:r>
        <w:rPr>
          <w:rFonts w:eastAsia="Meiryo UI"/>
        </w:rPr>
        <w:tab/>
      </w:r>
    </w:p>
    <w:p w14:paraId="2F2C9469" w14:textId="77777777" w:rsidR="000E5E36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所属ワイナリー：</w:t>
      </w:r>
      <w:r>
        <w:rPr>
          <w:rFonts w:eastAsia="Meiryo UI"/>
        </w:rPr>
        <w:tab/>
      </w:r>
    </w:p>
    <w:p w14:paraId="5C464BF8" w14:textId="77777777" w:rsidR="000E5E36" w:rsidRDefault="000E5E36" w:rsidP="000E5E36">
      <w:pPr>
        <w:spacing w:line="360" w:lineRule="auto"/>
        <w:ind w:left="360"/>
        <w:rPr>
          <w:rFonts w:eastAsia="Meiryo UI"/>
        </w:rPr>
      </w:pPr>
      <w:r>
        <w:rPr>
          <w:rFonts w:eastAsia="Meiryo UI" w:hint="eastAsia"/>
        </w:rPr>
        <w:t>どちらかに〇をつけてください：　　ワイナリー協会会員　　非会員</w:t>
      </w:r>
    </w:p>
    <w:p w14:paraId="0FDD6268" w14:textId="77777777" w:rsidR="000E5E36" w:rsidRDefault="000E5E36" w:rsidP="000E5E36">
      <w:pPr>
        <w:spacing w:line="360" w:lineRule="auto"/>
        <w:ind w:left="360"/>
        <w:rPr>
          <w:rFonts w:eastAsia="Meiryo UI"/>
        </w:rPr>
      </w:pPr>
      <w:r>
        <w:rPr>
          <w:rFonts w:eastAsia="Meiryo UI" w:hint="eastAsia"/>
        </w:rPr>
        <w:t>創業準備中の場合はその旨、ご記入ください。：</w:t>
      </w:r>
    </w:p>
    <w:p w14:paraId="3B14E62E" w14:textId="77777777" w:rsidR="000E5E36" w:rsidRDefault="000E5E36" w:rsidP="000E5E36">
      <w:pPr>
        <w:spacing w:line="360" w:lineRule="auto"/>
        <w:ind w:left="360"/>
        <w:rPr>
          <w:rFonts w:eastAsia="Meiryo UI" w:hint="eastAsia"/>
        </w:rPr>
      </w:pPr>
    </w:p>
    <w:p w14:paraId="2BCF479B" w14:textId="77777777" w:rsidR="000E5E36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当日連絡のつく電話番号：</w:t>
      </w:r>
    </w:p>
    <w:p w14:paraId="49FAD76E" w14:textId="77777777" w:rsidR="000E5E36" w:rsidRDefault="000E5E36" w:rsidP="000E5E36">
      <w:pPr>
        <w:spacing w:line="360" w:lineRule="auto"/>
        <w:ind w:left="360"/>
        <w:rPr>
          <w:rFonts w:eastAsia="Meiryo UI"/>
        </w:rPr>
      </w:pPr>
    </w:p>
    <w:p w14:paraId="372773CC" w14:textId="77777777" w:rsidR="000E5E36" w:rsidRDefault="000E5E36" w:rsidP="000E5E36">
      <w:pPr>
        <w:spacing w:line="360" w:lineRule="auto"/>
        <w:ind w:left="360"/>
        <w:rPr>
          <w:rFonts w:eastAsia="Meiryo UI"/>
        </w:rPr>
      </w:pPr>
      <w:r>
        <w:rPr>
          <w:rFonts w:eastAsia="Meiryo UI" w:hint="eastAsia"/>
        </w:rPr>
        <w:t>＊＊＊＊＊＊＊＊＊＊＊＊＊＊＊＊＊＊＊＊＊＊＊＊＊＊＊＊＊＊＊＊＊＊＊＊</w:t>
      </w:r>
      <w:r>
        <w:rPr>
          <w:rFonts w:eastAsia="Meiryo UI"/>
        </w:rPr>
        <w:tab/>
      </w:r>
      <w:r>
        <w:rPr>
          <w:rFonts w:eastAsia="Meiryo UI"/>
        </w:rPr>
        <w:tab/>
      </w:r>
    </w:p>
    <w:bookmarkEnd w:id="1"/>
    <w:p w14:paraId="7F9234F8" w14:textId="77777777" w:rsidR="000E5E36" w:rsidRPr="0019719F" w:rsidRDefault="000E5E36" w:rsidP="000E5E36">
      <w:pPr>
        <w:rPr>
          <w:rFonts w:eastAsia="Meiryo UI"/>
          <w:b/>
          <w:bCs/>
          <w:sz w:val="28"/>
          <w:szCs w:val="28"/>
        </w:rPr>
      </w:pPr>
      <w:r>
        <w:rPr>
          <w:rFonts w:eastAsia="Meiryo UI" w:hint="eastAsia"/>
        </w:rPr>
        <w:t>4</w:t>
      </w:r>
      <w:r>
        <w:rPr>
          <w:rFonts w:eastAsia="Meiryo UI"/>
        </w:rPr>
        <w:t>/7</w:t>
      </w:r>
      <w:r>
        <w:rPr>
          <w:rFonts w:eastAsia="Meiryo UI" w:hint="eastAsia"/>
        </w:rPr>
        <w:t xml:space="preserve">ハイブリッド・セミナー　</w:t>
      </w:r>
      <w:r>
        <w:rPr>
          <w:rFonts w:eastAsia="Meiryo UI" w:hint="eastAsia"/>
          <w:b/>
          <w:bCs/>
          <w:sz w:val="28"/>
          <w:szCs w:val="28"/>
        </w:rPr>
        <w:t>オンライン</w:t>
      </w:r>
      <w:r w:rsidRPr="0019719F">
        <w:rPr>
          <w:rFonts w:eastAsia="Meiryo UI" w:hint="eastAsia"/>
          <w:b/>
          <w:bCs/>
          <w:sz w:val="28"/>
          <w:szCs w:val="28"/>
        </w:rPr>
        <w:t>受講申込書</w:t>
      </w:r>
    </w:p>
    <w:p w14:paraId="27070276" w14:textId="77777777" w:rsidR="000E5E36" w:rsidRDefault="000E5E36" w:rsidP="000E5E36">
      <w:pPr>
        <w:ind w:left="360"/>
        <w:rPr>
          <w:rFonts w:eastAsia="Meiryo UI"/>
        </w:rPr>
      </w:pPr>
    </w:p>
    <w:p w14:paraId="52F61FCA" w14:textId="77777777" w:rsidR="000E5E36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お名前：</w:t>
      </w:r>
      <w:r>
        <w:rPr>
          <w:rFonts w:eastAsia="Meiryo UI"/>
        </w:rPr>
        <w:tab/>
      </w:r>
    </w:p>
    <w:p w14:paraId="472E67B1" w14:textId="77777777" w:rsidR="000E5E36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当日の配信先アドレス：</w:t>
      </w:r>
    </w:p>
    <w:p w14:paraId="5A4CCCF0" w14:textId="77777777" w:rsidR="000E5E36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所属ワイナリー：</w:t>
      </w:r>
      <w:r>
        <w:rPr>
          <w:rFonts w:eastAsia="Meiryo UI"/>
        </w:rPr>
        <w:tab/>
      </w:r>
    </w:p>
    <w:p w14:paraId="4F5EF2A5" w14:textId="77777777" w:rsidR="000E5E36" w:rsidRDefault="000E5E36" w:rsidP="000E5E36">
      <w:pPr>
        <w:spacing w:line="360" w:lineRule="auto"/>
        <w:ind w:left="360"/>
        <w:rPr>
          <w:rFonts w:eastAsia="Meiryo UI"/>
        </w:rPr>
      </w:pPr>
      <w:r>
        <w:rPr>
          <w:rFonts w:eastAsia="Meiryo UI" w:hint="eastAsia"/>
        </w:rPr>
        <w:t>どちらかに〇をつけてください：　　ワイナリー協会会員　　非会員</w:t>
      </w:r>
    </w:p>
    <w:p w14:paraId="088F8D85" w14:textId="77777777" w:rsidR="000E5E36" w:rsidRDefault="000E5E36" w:rsidP="000E5E36">
      <w:pPr>
        <w:spacing w:line="360" w:lineRule="auto"/>
        <w:ind w:left="360"/>
        <w:rPr>
          <w:rFonts w:eastAsia="Meiryo UI"/>
        </w:rPr>
      </w:pPr>
      <w:r>
        <w:rPr>
          <w:rFonts w:eastAsia="Meiryo UI" w:hint="eastAsia"/>
        </w:rPr>
        <w:t>創業準備中の場合はその旨、ご記入ください。：</w:t>
      </w:r>
    </w:p>
    <w:p w14:paraId="3455D3F2" w14:textId="5489F596" w:rsidR="000E5E36" w:rsidRPr="00FA372B" w:rsidRDefault="000E5E36" w:rsidP="000E5E36">
      <w:pPr>
        <w:spacing w:line="360" w:lineRule="auto"/>
        <w:rPr>
          <w:rFonts w:eastAsia="Meiryo UI"/>
        </w:rPr>
      </w:pPr>
      <w:r>
        <w:rPr>
          <w:rFonts w:eastAsia="Meiryo UI" w:hint="eastAsia"/>
        </w:rPr>
        <w:t>●　当日連絡のつく電話番号：</w:t>
      </w:r>
    </w:p>
    <w:p w14:paraId="5BB0BB16" w14:textId="77777777" w:rsidR="000E5E36" w:rsidRPr="00B81D67" w:rsidRDefault="000E5E36" w:rsidP="000E5E36">
      <w:pPr>
        <w:ind w:left="360"/>
        <w:rPr>
          <w:rFonts w:eastAsia="Meiryo UI"/>
        </w:rPr>
      </w:pPr>
      <w:r w:rsidRPr="00B81D67">
        <w:rPr>
          <w:rFonts w:eastAsia="Meiryo UI"/>
        </w:rPr>
        <w:br/>
      </w:r>
    </w:p>
    <w:p w14:paraId="1AD70864" w14:textId="77777777" w:rsidR="00A9204E" w:rsidRPr="001E678E" w:rsidRDefault="00A9204E">
      <w:pPr>
        <w:rPr>
          <w:rFonts w:eastAsia="Meiryo UI"/>
        </w:rPr>
      </w:pPr>
    </w:p>
    <w:sectPr w:rsidR="00A9204E" w:rsidRPr="001E678E" w:rsidSect="005A5779">
      <w:pgSz w:w="11906" w:h="16838" w:code="9"/>
      <w:pgMar w:top="1701" w:right="1701" w:bottom="1440" w:left="1814" w:header="720" w:footer="720" w:gutter="0"/>
      <w:cols w:space="720"/>
      <w:docGrid w:type="linesAndChars" w:linePitch="380" w:charSpace="-20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A739" w14:textId="77777777" w:rsidR="000E5E36" w:rsidRDefault="000E5E36" w:rsidP="001E678E">
      <w:r>
        <w:separator/>
      </w:r>
    </w:p>
  </w:endnote>
  <w:endnote w:type="continuationSeparator" w:id="0">
    <w:p w14:paraId="4146EC7B" w14:textId="77777777" w:rsidR="000E5E36" w:rsidRDefault="000E5E36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AFA2" w14:textId="77777777" w:rsidR="000E5E36" w:rsidRDefault="000E5E36" w:rsidP="001E678E">
      <w:r>
        <w:separator/>
      </w:r>
    </w:p>
  </w:footnote>
  <w:footnote w:type="continuationSeparator" w:id="0">
    <w:p w14:paraId="57F95CD9" w14:textId="77777777" w:rsidR="000E5E36" w:rsidRDefault="000E5E36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415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36"/>
    <w:rsid w:val="000E5E36"/>
    <w:rsid w:val="001B664C"/>
    <w:rsid w:val="001E678E"/>
    <w:rsid w:val="00247B89"/>
    <w:rsid w:val="002B06A8"/>
    <w:rsid w:val="004E108E"/>
    <w:rsid w:val="00604D6D"/>
    <w:rsid w:val="00645252"/>
    <w:rsid w:val="0065711A"/>
    <w:rsid w:val="006D3D74"/>
    <w:rsid w:val="0083569A"/>
    <w:rsid w:val="00995B8C"/>
    <w:rsid w:val="00A9204E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3A8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E5E36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hii\AppData\Local\Microsoft\Office\16.0\DTS\ja-JP%7b2F12D430-433B-46ED-B91B-D2DE3844D52C%7d\%7bDA8A4426-FDD2-41F0-9C32-95FDAAF6A0F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{DA8A4426-FDD2-41F0-9C32-95FDAAF6A0F2}tf02786999_win32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2022-02-18T07:15:00Z</dcterms:created>
  <dcterms:modified xsi:type="dcterms:W3CDTF">2022-02-18T07:16:00Z</dcterms:modified>
</cp:coreProperties>
</file>